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77" w:rsidRDefault="001A7A77" w:rsidP="00DE3DE7">
      <w:pPr>
        <w:jc w:val="both"/>
        <w:rPr>
          <w:b/>
          <w:szCs w:val="20"/>
        </w:rPr>
      </w:pPr>
      <w:bookmarkStart w:id="0" w:name="_GoBack"/>
      <w:bookmarkEnd w:id="0"/>
    </w:p>
    <w:p w:rsidR="0031496F" w:rsidRDefault="0031496F" w:rsidP="00DE3DE7">
      <w:pPr>
        <w:jc w:val="both"/>
        <w:rPr>
          <w:b/>
          <w:szCs w:val="20"/>
        </w:rPr>
      </w:pPr>
    </w:p>
    <w:p w:rsidR="00F84B83" w:rsidRPr="00F0690B" w:rsidRDefault="00FD3007" w:rsidP="00FD3007">
      <w:pPr>
        <w:tabs>
          <w:tab w:val="left" w:pos="48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A7A77" w:rsidRPr="00F0690B">
        <w:rPr>
          <w:rFonts w:ascii="Verdana" w:hAnsi="Verdana"/>
          <w:b/>
          <w:sz w:val="18"/>
          <w:szCs w:val="18"/>
        </w:rPr>
        <w:t>All.1)</w:t>
      </w:r>
    </w:p>
    <w:p w:rsidR="00ED2F4D" w:rsidRPr="00F0690B" w:rsidRDefault="00F84B83" w:rsidP="00DE3DE7">
      <w:pPr>
        <w:pStyle w:val="Corpodeltesto"/>
        <w:spacing w:line="240" w:lineRule="auto"/>
        <w:ind w:right="-1"/>
        <w:rPr>
          <w:rFonts w:ascii="Verdana" w:hAnsi="Verdana"/>
          <w:b/>
          <w:sz w:val="18"/>
          <w:szCs w:val="18"/>
        </w:rPr>
      </w:pPr>
      <w:r w:rsidRPr="00F0690B">
        <w:rPr>
          <w:rFonts w:ascii="Verdana" w:hAnsi="Verdana"/>
          <w:b/>
          <w:sz w:val="18"/>
          <w:szCs w:val="18"/>
        </w:rPr>
        <w:t xml:space="preserve">MANIFESTAZIONE DI INTERESSE PER LA </w:t>
      </w:r>
      <w:r w:rsidR="00ED2F4D" w:rsidRPr="00F0690B">
        <w:rPr>
          <w:rFonts w:ascii="Verdana" w:hAnsi="Verdana"/>
          <w:b/>
          <w:sz w:val="18"/>
          <w:szCs w:val="18"/>
        </w:rPr>
        <w:t>PARTECIPAZIONE ALLA PROCEDURA NEGOZIATA PER L'APPALTO DEL SERVIZIO DI SERVIZIO DI SVOLGIMENTO DEI COMPITI DI ESPERTO IN MARKETING, COMUNICAZIONE E PROMOZIONE DEL TURISMO NELL' AMBITO DELLA REALIZZAZIONE DEL PROGETTO INTEGRATO TERRITORIALE "VALORIZZAZIONE TURISTICA DEL MEDIO/ALTO AGORDINO" TRA I COMUNI DI ROCCA PIETORE, CAPOFILA, ALLEGHE, CENCENIGHE, COLLE SANTA LUCIA, LIVINALLONGO DEL COL DI LANA, SAN TOMASO AGORDINO E TAIBON AGORDINO. AZIONE 1: PIANO DI MARKETING TURISTICO.</w:t>
      </w:r>
      <w:r w:rsidR="00B47A98" w:rsidRPr="00F0690B">
        <w:rPr>
          <w:rFonts w:ascii="Verdana" w:hAnsi="Verdana"/>
          <w:b/>
          <w:sz w:val="18"/>
          <w:szCs w:val="18"/>
        </w:rPr>
        <w:t xml:space="preserve"> SOTTOAZIONE N. 16 "GOVERNANCE".</w:t>
      </w:r>
    </w:p>
    <w:p w:rsidR="00F84B83" w:rsidRPr="00F0690B" w:rsidRDefault="00F84B83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ab/>
      </w:r>
    </w:p>
    <w:p w:rsidR="001A7A77" w:rsidRPr="00F0690B" w:rsidRDefault="00F84B83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 xml:space="preserve">Il sottoscritto </w:t>
      </w:r>
      <w:r w:rsidR="002339A5" w:rsidRPr="00F0690B">
        <w:rPr>
          <w:rFonts w:ascii="Verdana" w:hAnsi="Verdana"/>
          <w:sz w:val="18"/>
          <w:szCs w:val="18"/>
        </w:rPr>
        <w:t>...................................................................................</w:t>
      </w:r>
      <w:r w:rsidR="00B15710" w:rsidRPr="00F0690B">
        <w:rPr>
          <w:rFonts w:ascii="Verdana" w:hAnsi="Verdana"/>
          <w:sz w:val="18"/>
          <w:szCs w:val="18"/>
        </w:rPr>
        <w:t>...........................</w:t>
      </w:r>
      <w:r w:rsidR="002339A5" w:rsidRPr="00F0690B">
        <w:rPr>
          <w:rFonts w:ascii="Verdana" w:hAnsi="Verdana"/>
          <w:sz w:val="18"/>
          <w:szCs w:val="18"/>
        </w:rPr>
        <w:t>.</w:t>
      </w:r>
    </w:p>
    <w:p w:rsidR="001A7A77" w:rsidRPr="00F0690B" w:rsidRDefault="001A7A77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1A7A77" w:rsidRPr="00F0690B" w:rsidRDefault="00F84B83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 xml:space="preserve">nato a </w:t>
      </w:r>
      <w:r w:rsidR="002339A5" w:rsidRPr="00F0690B">
        <w:rPr>
          <w:rFonts w:ascii="Verdana" w:hAnsi="Verdana"/>
          <w:sz w:val="18"/>
          <w:szCs w:val="18"/>
        </w:rPr>
        <w:t>....................................................................</w:t>
      </w:r>
      <w:r w:rsidR="00B15710" w:rsidRPr="00F0690B">
        <w:rPr>
          <w:rFonts w:ascii="Verdana" w:hAnsi="Verdana"/>
          <w:sz w:val="18"/>
          <w:szCs w:val="18"/>
        </w:rPr>
        <w:t>....</w:t>
      </w:r>
      <w:r w:rsidR="002339A5" w:rsidRPr="00F0690B">
        <w:rPr>
          <w:rFonts w:ascii="Verdana" w:hAnsi="Verdana"/>
          <w:sz w:val="18"/>
          <w:szCs w:val="18"/>
        </w:rPr>
        <w:t>.</w:t>
      </w:r>
      <w:r w:rsidRPr="00F0690B">
        <w:rPr>
          <w:rFonts w:ascii="Verdana" w:hAnsi="Verdana"/>
          <w:sz w:val="18"/>
          <w:szCs w:val="18"/>
        </w:rPr>
        <w:t xml:space="preserve">il </w:t>
      </w:r>
      <w:r w:rsidR="002339A5" w:rsidRPr="00F0690B">
        <w:rPr>
          <w:rFonts w:ascii="Verdana" w:hAnsi="Verdana"/>
          <w:sz w:val="18"/>
          <w:szCs w:val="18"/>
        </w:rPr>
        <w:t>..........</w:t>
      </w:r>
      <w:r w:rsidRPr="00F0690B">
        <w:rPr>
          <w:rFonts w:ascii="Verdana" w:hAnsi="Verdana"/>
          <w:sz w:val="18"/>
          <w:szCs w:val="18"/>
        </w:rPr>
        <w:t>/</w:t>
      </w:r>
      <w:r w:rsidR="00B15710" w:rsidRPr="00F0690B">
        <w:rPr>
          <w:rFonts w:ascii="Verdana" w:hAnsi="Verdana"/>
          <w:sz w:val="18"/>
          <w:szCs w:val="18"/>
        </w:rPr>
        <w:t>....../……….</w:t>
      </w:r>
    </w:p>
    <w:p w:rsidR="001A7A77" w:rsidRPr="00F0690B" w:rsidRDefault="001A7A77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1A7A77" w:rsidRPr="00F0690B" w:rsidRDefault="00F84B83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 xml:space="preserve">e residente in </w:t>
      </w:r>
      <w:r w:rsidR="002339A5" w:rsidRPr="00F0690B">
        <w:rPr>
          <w:rFonts w:ascii="Verdana" w:hAnsi="Verdana"/>
          <w:sz w:val="18"/>
          <w:szCs w:val="18"/>
        </w:rPr>
        <w:t>.....................................................................................</w:t>
      </w:r>
      <w:r w:rsidR="00B15710" w:rsidRPr="00F0690B">
        <w:rPr>
          <w:rFonts w:ascii="Verdana" w:hAnsi="Verdana"/>
          <w:sz w:val="18"/>
          <w:szCs w:val="18"/>
        </w:rPr>
        <w:t>........................</w:t>
      </w:r>
    </w:p>
    <w:p w:rsidR="001A7A77" w:rsidRPr="00F0690B" w:rsidRDefault="001A7A77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2339A5" w:rsidRPr="00F0690B" w:rsidRDefault="00F84B83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 xml:space="preserve">via </w:t>
      </w:r>
      <w:r w:rsidR="002339A5" w:rsidRPr="00F0690B">
        <w:rPr>
          <w:rFonts w:ascii="Verdana" w:hAnsi="Verdana"/>
          <w:sz w:val="18"/>
          <w:szCs w:val="18"/>
        </w:rPr>
        <w:t>...................................................................................................</w:t>
      </w:r>
      <w:r w:rsidR="00F0690B" w:rsidRPr="00F0690B">
        <w:rPr>
          <w:rFonts w:ascii="Verdana" w:hAnsi="Verdana"/>
          <w:sz w:val="18"/>
          <w:szCs w:val="18"/>
        </w:rPr>
        <w:t>..........................</w:t>
      </w: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1A7A77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>C.F....................................................,</w:t>
      </w:r>
      <w:r w:rsidR="001A7A77" w:rsidRPr="00F0690B">
        <w:rPr>
          <w:rFonts w:ascii="Verdana" w:hAnsi="Verdana"/>
          <w:sz w:val="18"/>
          <w:szCs w:val="18"/>
        </w:rPr>
        <w:t xml:space="preserve"> n</w:t>
      </w:r>
      <w:r w:rsidR="00F84B83" w:rsidRPr="00F0690B">
        <w:rPr>
          <w:rFonts w:ascii="Verdana" w:hAnsi="Verdana"/>
          <w:sz w:val="18"/>
          <w:szCs w:val="18"/>
        </w:rPr>
        <w:t xml:space="preserve">ella sua qualità di legale rappresentante dell'Impresa </w:t>
      </w:r>
    </w:p>
    <w:p w:rsidR="001A7A77" w:rsidRPr="00F0690B" w:rsidRDefault="001A7A77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1A7A77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 w:rsidR="00F0690B" w:rsidRPr="00F0690B">
        <w:rPr>
          <w:rFonts w:ascii="Verdana" w:hAnsi="Verdana"/>
          <w:sz w:val="18"/>
          <w:szCs w:val="18"/>
        </w:rPr>
        <w:t>.......................</w:t>
      </w: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F84B83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>in qualità di .......................................................................................................</w:t>
      </w:r>
      <w:r w:rsidR="00B15710" w:rsidRPr="00F0690B">
        <w:rPr>
          <w:rFonts w:ascii="Verdana" w:hAnsi="Verdana"/>
          <w:sz w:val="18"/>
          <w:szCs w:val="18"/>
        </w:rPr>
        <w:t>...........</w:t>
      </w:r>
    </w:p>
    <w:p w:rsidR="001A7A77" w:rsidRPr="00F0690B" w:rsidRDefault="001A7A77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1A7A77" w:rsidRPr="00F0690B" w:rsidRDefault="001A7A77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b/>
          <w:sz w:val="18"/>
          <w:szCs w:val="18"/>
          <w:u w:val="single"/>
        </w:rPr>
      </w:pPr>
      <w:r w:rsidRPr="00F0690B">
        <w:rPr>
          <w:rFonts w:ascii="Verdana" w:hAnsi="Verdana"/>
          <w:b/>
          <w:sz w:val="18"/>
          <w:szCs w:val="18"/>
          <w:u w:val="single"/>
        </w:rPr>
        <w:t>consapevole delle pene stabilite per le dichiarazioni mendaci dall'art. 76 del D.P.R. n. 445/2000 e ss.mm.ii.,</w:t>
      </w:r>
    </w:p>
    <w:p w:rsidR="001A7A77" w:rsidRPr="00F0690B" w:rsidRDefault="001A7A77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b/>
          <w:sz w:val="18"/>
          <w:szCs w:val="18"/>
        </w:rPr>
      </w:pPr>
    </w:p>
    <w:p w:rsidR="001A7A77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 xml:space="preserve">manifesta il proprio interesse per la partecipazione alla procedura negoziata per l'appalto </w:t>
      </w:r>
      <w:r w:rsidR="00BC4931" w:rsidRPr="00F0690B">
        <w:rPr>
          <w:rFonts w:ascii="Verdana" w:hAnsi="Verdana"/>
          <w:sz w:val="18"/>
          <w:szCs w:val="18"/>
        </w:rPr>
        <w:t>del servizio</w:t>
      </w:r>
      <w:r w:rsidRPr="00F0690B">
        <w:rPr>
          <w:rFonts w:ascii="Verdana" w:hAnsi="Verdana"/>
          <w:sz w:val="18"/>
          <w:szCs w:val="18"/>
        </w:rPr>
        <w:t xml:space="preserve"> indicat</w:t>
      </w:r>
      <w:r w:rsidR="00BC4931" w:rsidRPr="00F0690B">
        <w:rPr>
          <w:rFonts w:ascii="Verdana" w:hAnsi="Verdana"/>
          <w:sz w:val="18"/>
          <w:szCs w:val="18"/>
        </w:rPr>
        <w:t>a/o</w:t>
      </w:r>
      <w:r w:rsidRPr="00F0690B">
        <w:rPr>
          <w:rFonts w:ascii="Verdana" w:hAnsi="Verdana"/>
          <w:sz w:val="18"/>
          <w:szCs w:val="18"/>
        </w:rPr>
        <w:t xml:space="preserve"> in oggetto e</w:t>
      </w: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2339A5" w:rsidRPr="00F0690B" w:rsidRDefault="002339A5" w:rsidP="00DE3DE7">
      <w:pPr>
        <w:keepNext/>
        <w:jc w:val="both"/>
        <w:rPr>
          <w:rFonts w:ascii="Verdana" w:hAnsi="Verdana"/>
          <w:b/>
          <w:sz w:val="18"/>
          <w:szCs w:val="18"/>
        </w:rPr>
      </w:pPr>
      <w:r w:rsidRPr="00F0690B">
        <w:rPr>
          <w:rFonts w:ascii="Verdana" w:hAnsi="Verdana"/>
          <w:b/>
          <w:sz w:val="18"/>
          <w:szCs w:val="18"/>
        </w:rPr>
        <w:t>D I C H I A R A</w:t>
      </w:r>
    </w:p>
    <w:p w:rsidR="001A7A77" w:rsidRPr="00F0690B" w:rsidRDefault="001A7A77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>che l'impresa rappresentata:</w:t>
      </w: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>-</w:t>
      </w:r>
      <w:r w:rsidRPr="00F0690B">
        <w:rPr>
          <w:rFonts w:ascii="Verdana" w:hAnsi="Verdana"/>
          <w:sz w:val="18"/>
          <w:szCs w:val="18"/>
        </w:rPr>
        <w:tab/>
        <w:t>è denominata .............................</w:t>
      </w:r>
      <w:r w:rsidR="00D72CC3" w:rsidRPr="00F0690B">
        <w:rPr>
          <w:rFonts w:ascii="Verdana" w:hAnsi="Verdana"/>
          <w:sz w:val="18"/>
          <w:szCs w:val="18"/>
        </w:rPr>
        <w:t>....</w:t>
      </w:r>
      <w:r w:rsidRPr="00F0690B">
        <w:rPr>
          <w:rFonts w:ascii="Verdana" w:hAnsi="Verdana"/>
          <w:sz w:val="18"/>
          <w:szCs w:val="18"/>
        </w:rPr>
        <w:t>..................................................</w:t>
      </w:r>
      <w:r w:rsidR="00B15710" w:rsidRPr="00F0690B">
        <w:rPr>
          <w:rFonts w:ascii="Verdana" w:hAnsi="Verdana"/>
          <w:sz w:val="18"/>
          <w:szCs w:val="18"/>
        </w:rPr>
        <w:t>...................</w:t>
      </w: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>-</w:t>
      </w:r>
      <w:r w:rsidRPr="00F0690B">
        <w:rPr>
          <w:rFonts w:ascii="Verdana" w:hAnsi="Verdana"/>
          <w:sz w:val="18"/>
          <w:szCs w:val="18"/>
        </w:rPr>
        <w:tab/>
      </w:r>
      <w:r w:rsidR="00F84B83" w:rsidRPr="00F0690B">
        <w:rPr>
          <w:rFonts w:ascii="Verdana" w:hAnsi="Verdana"/>
          <w:sz w:val="18"/>
          <w:szCs w:val="18"/>
        </w:rPr>
        <w:t xml:space="preserve">ha sede legale in </w:t>
      </w:r>
      <w:r w:rsidRPr="00F0690B">
        <w:rPr>
          <w:rFonts w:ascii="Verdana" w:hAnsi="Verdana"/>
          <w:sz w:val="18"/>
          <w:szCs w:val="18"/>
        </w:rPr>
        <w:t>..............................</w:t>
      </w:r>
      <w:r w:rsidR="00D72CC3" w:rsidRPr="00F0690B">
        <w:rPr>
          <w:rFonts w:ascii="Verdana" w:hAnsi="Verdana"/>
          <w:sz w:val="18"/>
          <w:szCs w:val="18"/>
        </w:rPr>
        <w:t>....</w:t>
      </w:r>
      <w:r w:rsidRPr="00F0690B">
        <w:rPr>
          <w:rFonts w:ascii="Verdana" w:hAnsi="Verdana"/>
          <w:sz w:val="18"/>
          <w:szCs w:val="18"/>
        </w:rPr>
        <w:t>............................................</w:t>
      </w:r>
      <w:r w:rsidR="00B15710" w:rsidRPr="00F0690B">
        <w:rPr>
          <w:rFonts w:ascii="Verdana" w:hAnsi="Verdana"/>
          <w:sz w:val="18"/>
          <w:szCs w:val="18"/>
        </w:rPr>
        <w:t>....................</w:t>
      </w: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F84B83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ab/>
        <w:t>v</w:t>
      </w:r>
      <w:r w:rsidR="00F84B83" w:rsidRPr="00F0690B">
        <w:rPr>
          <w:rFonts w:ascii="Verdana" w:hAnsi="Verdana"/>
          <w:sz w:val="18"/>
          <w:szCs w:val="18"/>
        </w:rPr>
        <w:t xml:space="preserve">ia </w:t>
      </w:r>
      <w:r w:rsidRPr="00F0690B">
        <w:rPr>
          <w:rFonts w:ascii="Verdana" w:hAnsi="Verdana"/>
          <w:sz w:val="18"/>
          <w:szCs w:val="18"/>
        </w:rPr>
        <w:t>................................................</w:t>
      </w:r>
      <w:r w:rsidR="00D72CC3" w:rsidRPr="00F0690B">
        <w:rPr>
          <w:rFonts w:ascii="Verdana" w:hAnsi="Verdana"/>
          <w:sz w:val="18"/>
          <w:szCs w:val="18"/>
        </w:rPr>
        <w:t>....</w:t>
      </w:r>
      <w:r w:rsidRPr="00F0690B">
        <w:rPr>
          <w:rFonts w:ascii="Verdana" w:hAnsi="Verdana"/>
          <w:sz w:val="18"/>
          <w:szCs w:val="18"/>
        </w:rPr>
        <w:t>.............................................</w:t>
      </w:r>
      <w:r w:rsidR="00B15710" w:rsidRPr="00F0690B">
        <w:rPr>
          <w:rFonts w:ascii="Verdana" w:hAnsi="Verdana"/>
          <w:sz w:val="18"/>
          <w:szCs w:val="18"/>
        </w:rPr>
        <w:t>...................</w:t>
      </w: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F84B83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>-</w:t>
      </w:r>
      <w:r w:rsidR="00F84B83" w:rsidRPr="00F0690B">
        <w:rPr>
          <w:rFonts w:ascii="Verdana" w:hAnsi="Verdana"/>
          <w:sz w:val="18"/>
          <w:szCs w:val="18"/>
        </w:rPr>
        <w:tab/>
        <w:t xml:space="preserve">ha partita IVA </w:t>
      </w:r>
      <w:r w:rsidRPr="00F0690B">
        <w:rPr>
          <w:rFonts w:ascii="Verdana" w:hAnsi="Verdana"/>
          <w:sz w:val="18"/>
          <w:szCs w:val="18"/>
        </w:rPr>
        <w:t>..............................., C.F.: ................................ fax ..........</w:t>
      </w:r>
      <w:r w:rsidR="00D72CC3" w:rsidRPr="00F0690B">
        <w:rPr>
          <w:rFonts w:ascii="Verdana" w:hAnsi="Verdana"/>
          <w:sz w:val="18"/>
          <w:szCs w:val="18"/>
        </w:rPr>
        <w:t>....</w:t>
      </w:r>
      <w:r w:rsidR="00F0690B" w:rsidRPr="00F0690B">
        <w:rPr>
          <w:rFonts w:ascii="Verdana" w:hAnsi="Verdana"/>
          <w:sz w:val="18"/>
          <w:szCs w:val="18"/>
        </w:rPr>
        <w:t>.........</w:t>
      </w:r>
    </w:p>
    <w:p w:rsidR="002339A5" w:rsidRPr="00F0690B" w:rsidRDefault="002339A5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</w:p>
    <w:p w:rsidR="00F84B83" w:rsidRPr="00F0690B" w:rsidRDefault="00F84B83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ab/>
      </w:r>
      <w:r w:rsidR="00D72CC3" w:rsidRPr="00F0690B">
        <w:rPr>
          <w:rFonts w:ascii="Verdana" w:hAnsi="Verdana"/>
          <w:sz w:val="18"/>
          <w:szCs w:val="18"/>
        </w:rPr>
        <w:t xml:space="preserve">tel. </w:t>
      </w:r>
      <w:r w:rsidRPr="00F0690B">
        <w:rPr>
          <w:rFonts w:ascii="Verdana" w:hAnsi="Verdana"/>
          <w:sz w:val="18"/>
          <w:szCs w:val="18"/>
        </w:rPr>
        <w:t>………</w:t>
      </w:r>
      <w:r w:rsidR="002339A5" w:rsidRPr="00F0690B">
        <w:rPr>
          <w:rFonts w:ascii="Verdana" w:hAnsi="Verdana"/>
          <w:sz w:val="18"/>
          <w:szCs w:val="18"/>
        </w:rPr>
        <w:t>..............</w:t>
      </w:r>
      <w:r w:rsidRPr="00F0690B">
        <w:rPr>
          <w:rFonts w:ascii="Verdana" w:hAnsi="Verdana"/>
          <w:sz w:val="18"/>
          <w:szCs w:val="18"/>
        </w:rPr>
        <w:t>…….</w:t>
      </w:r>
      <w:r w:rsidR="002339A5" w:rsidRPr="00F0690B">
        <w:rPr>
          <w:rFonts w:ascii="Verdana" w:hAnsi="Verdana"/>
          <w:sz w:val="18"/>
          <w:szCs w:val="18"/>
        </w:rPr>
        <w:t>e-mail: …………...........</w:t>
      </w:r>
      <w:r w:rsidR="00D72CC3" w:rsidRPr="00F0690B">
        <w:rPr>
          <w:rFonts w:ascii="Verdana" w:hAnsi="Verdana"/>
          <w:sz w:val="18"/>
          <w:szCs w:val="18"/>
        </w:rPr>
        <w:t xml:space="preserve">……………  </w:t>
      </w:r>
      <w:r w:rsidRPr="00F0690B">
        <w:rPr>
          <w:rFonts w:ascii="Verdana" w:hAnsi="Verdana"/>
          <w:sz w:val="18"/>
          <w:szCs w:val="18"/>
        </w:rPr>
        <w:t>PEC ...........................</w:t>
      </w:r>
      <w:r w:rsidR="00D72CC3" w:rsidRPr="00F0690B">
        <w:rPr>
          <w:rFonts w:ascii="Verdana" w:hAnsi="Verdana"/>
          <w:sz w:val="18"/>
          <w:szCs w:val="18"/>
        </w:rPr>
        <w:t>..............</w:t>
      </w:r>
    </w:p>
    <w:p w:rsidR="00F0690B" w:rsidRPr="00F0690B" w:rsidRDefault="00F0690B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b/>
          <w:sz w:val="18"/>
          <w:szCs w:val="18"/>
          <w:u w:val="single"/>
        </w:rPr>
      </w:pPr>
    </w:p>
    <w:p w:rsidR="00F84B83" w:rsidRPr="00F0690B" w:rsidRDefault="00F84B83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b/>
          <w:sz w:val="18"/>
          <w:szCs w:val="18"/>
          <w:u w:val="single"/>
        </w:rPr>
      </w:pPr>
      <w:r w:rsidRPr="00F0690B">
        <w:rPr>
          <w:rFonts w:ascii="Verdana" w:hAnsi="Verdana"/>
          <w:b/>
          <w:sz w:val="18"/>
          <w:szCs w:val="18"/>
          <w:u w:val="single"/>
        </w:rPr>
        <w:t xml:space="preserve">autorizzando espressamente che tutte le comunicazioni riguardanti la procedura di affidamento siano effettuate al predetto n. di fax o all'indirizzo </w:t>
      </w:r>
      <w:r w:rsidRPr="00F0690B">
        <w:rPr>
          <w:rFonts w:ascii="Verdana" w:hAnsi="Verdana"/>
          <w:b/>
          <w:sz w:val="18"/>
          <w:szCs w:val="18"/>
        </w:rPr>
        <w:tab/>
      </w:r>
      <w:r w:rsidRPr="00F0690B">
        <w:rPr>
          <w:rFonts w:ascii="Verdana" w:hAnsi="Verdana"/>
          <w:b/>
          <w:sz w:val="18"/>
          <w:szCs w:val="18"/>
          <w:u w:val="single"/>
        </w:rPr>
        <w:t>PEC suindicato</w:t>
      </w:r>
    </w:p>
    <w:p w:rsidR="00F84B83" w:rsidRPr="00F0690B" w:rsidRDefault="00F84B83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ab/>
        <w:t>Il domicilio eletto per le comunicazioni, ai è il seguente:....</w:t>
      </w:r>
      <w:r w:rsidR="002339A5" w:rsidRPr="00F0690B">
        <w:rPr>
          <w:rFonts w:ascii="Verdana" w:hAnsi="Verdana"/>
          <w:sz w:val="18"/>
          <w:szCs w:val="18"/>
        </w:rPr>
        <w:t>...................................................</w:t>
      </w:r>
      <w:r w:rsidRPr="00F0690B">
        <w:rPr>
          <w:rFonts w:ascii="Verdana" w:hAnsi="Verdana"/>
          <w:sz w:val="18"/>
          <w:szCs w:val="18"/>
        </w:rPr>
        <w:t>.........................</w:t>
      </w:r>
      <w:r w:rsidR="002339A5" w:rsidRPr="00F0690B">
        <w:rPr>
          <w:rFonts w:ascii="Verdana" w:hAnsi="Verdana"/>
          <w:sz w:val="18"/>
          <w:szCs w:val="18"/>
        </w:rPr>
        <w:t>........</w:t>
      </w:r>
      <w:r w:rsidRPr="00F0690B">
        <w:rPr>
          <w:rFonts w:ascii="Verdana" w:hAnsi="Verdana"/>
          <w:sz w:val="18"/>
          <w:szCs w:val="18"/>
        </w:rPr>
        <w:t>.............</w:t>
      </w:r>
      <w:r w:rsidR="002339A5" w:rsidRPr="00F0690B">
        <w:rPr>
          <w:rFonts w:ascii="Verdana" w:hAnsi="Verdana"/>
          <w:sz w:val="18"/>
          <w:szCs w:val="18"/>
        </w:rPr>
        <w:t>.</w:t>
      </w:r>
      <w:r w:rsidRPr="00F0690B">
        <w:rPr>
          <w:rFonts w:ascii="Verdana" w:hAnsi="Verdana"/>
          <w:sz w:val="18"/>
          <w:szCs w:val="18"/>
        </w:rPr>
        <w:t>.</w:t>
      </w:r>
    </w:p>
    <w:p w:rsidR="00F0690B" w:rsidRPr="00F0690B" w:rsidRDefault="00F84B83" w:rsidP="00F0690B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iCs/>
          <w:color w:val="000000"/>
          <w:sz w:val="18"/>
          <w:szCs w:val="18"/>
        </w:rPr>
      </w:pPr>
      <w:r w:rsidRPr="00F0690B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  <w:r w:rsidR="00F0690B" w:rsidRPr="00F0690B">
        <w:rPr>
          <w:rFonts w:ascii="Verdana" w:hAnsi="Verdana"/>
          <w:sz w:val="18"/>
          <w:szCs w:val="18"/>
        </w:rPr>
        <w:t>..............................</w:t>
      </w:r>
      <w:r w:rsidR="002339A5" w:rsidRPr="00F0690B">
        <w:rPr>
          <w:rFonts w:ascii="Verdana" w:hAnsi="Verdana"/>
          <w:sz w:val="18"/>
          <w:szCs w:val="18"/>
        </w:rPr>
        <w:t>....</w:t>
      </w:r>
      <w:r w:rsidR="002339A5" w:rsidRPr="00F0690B">
        <w:rPr>
          <w:rFonts w:ascii="Verdana" w:hAnsi="Verdana"/>
          <w:iCs/>
          <w:color w:val="000000"/>
          <w:sz w:val="18"/>
          <w:szCs w:val="18"/>
        </w:rPr>
        <w:t>....</w:t>
      </w:r>
    </w:p>
    <w:p w:rsidR="00F0690B" w:rsidRPr="00F0690B" w:rsidRDefault="00F0690B" w:rsidP="00F0690B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iCs/>
          <w:color w:val="000000"/>
          <w:sz w:val="18"/>
          <w:szCs w:val="18"/>
        </w:rPr>
      </w:pPr>
    </w:p>
    <w:p w:rsidR="00F0690B" w:rsidRPr="00F0690B" w:rsidRDefault="00F0690B" w:rsidP="00F0690B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iCs/>
          <w:color w:val="000000"/>
          <w:sz w:val="18"/>
          <w:szCs w:val="18"/>
        </w:rPr>
      </w:pPr>
      <w:r w:rsidRPr="00F0690B">
        <w:rPr>
          <w:rFonts w:ascii="Verdana" w:hAnsi="Verdana"/>
          <w:iCs/>
          <w:color w:val="000000"/>
          <w:sz w:val="18"/>
          <w:szCs w:val="18"/>
        </w:rPr>
        <w:t>Data ______________</w:t>
      </w:r>
    </w:p>
    <w:p w:rsidR="00F0690B" w:rsidRPr="00F0690B" w:rsidRDefault="002339A5" w:rsidP="00F0690B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iCs/>
          <w:color w:val="000000"/>
          <w:sz w:val="18"/>
          <w:szCs w:val="18"/>
        </w:rPr>
      </w:pPr>
      <w:r w:rsidRPr="00F0690B">
        <w:rPr>
          <w:rFonts w:ascii="Verdana" w:hAnsi="Verdana"/>
          <w:iCs/>
          <w:color w:val="000000"/>
          <w:sz w:val="18"/>
          <w:szCs w:val="18"/>
        </w:rPr>
        <w:tab/>
      </w:r>
      <w:r w:rsidRPr="00F0690B">
        <w:rPr>
          <w:rFonts w:ascii="Verdana" w:hAnsi="Verdana"/>
          <w:iCs/>
          <w:color w:val="000000"/>
          <w:sz w:val="18"/>
          <w:szCs w:val="18"/>
        </w:rPr>
        <w:tab/>
      </w:r>
    </w:p>
    <w:p w:rsidR="00F84B83" w:rsidRPr="00F0690B" w:rsidRDefault="00F0690B" w:rsidP="00F0690B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iCs/>
          <w:color w:val="000000"/>
          <w:sz w:val="18"/>
          <w:szCs w:val="18"/>
        </w:rPr>
      </w:pPr>
      <w:r w:rsidRPr="00F0690B">
        <w:rPr>
          <w:rFonts w:ascii="Verdana" w:hAnsi="Verdana"/>
          <w:iCs/>
          <w:color w:val="000000"/>
          <w:sz w:val="18"/>
          <w:szCs w:val="18"/>
        </w:rPr>
        <w:tab/>
      </w:r>
      <w:r w:rsidRPr="00F0690B">
        <w:rPr>
          <w:rFonts w:ascii="Verdana" w:hAnsi="Verdana"/>
          <w:iCs/>
          <w:color w:val="000000"/>
          <w:sz w:val="18"/>
          <w:szCs w:val="18"/>
        </w:rPr>
        <w:tab/>
        <w:t xml:space="preserve">                                          </w:t>
      </w:r>
      <w:r w:rsidR="00FD3007">
        <w:rPr>
          <w:rFonts w:ascii="Verdana" w:hAnsi="Verdana"/>
          <w:iCs/>
          <w:color w:val="000000"/>
          <w:sz w:val="18"/>
          <w:szCs w:val="18"/>
        </w:rPr>
        <w:tab/>
      </w:r>
      <w:r w:rsidRPr="00F0690B">
        <w:rPr>
          <w:rFonts w:ascii="Verdana" w:hAnsi="Verdana"/>
          <w:iCs/>
          <w:color w:val="000000"/>
          <w:sz w:val="18"/>
          <w:szCs w:val="18"/>
        </w:rPr>
        <w:t xml:space="preserve"> </w:t>
      </w:r>
      <w:r w:rsidR="002339A5" w:rsidRPr="00F0690B">
        <w:rPr>
          <w:rFonts w:ascii="Verdana" w:hAnsi="Verdana"/>
          <w:iCs/>
          <w:color w:val="000000"/>
          <w:sz w:val="18"/>
          <w:szCs w:val="18"/>
        </w:rPr>
        <w:t>IL LEGALE RAPPRESENTANTE</w:t>
      </w:r>
    </w:p>
    <w:p w:rsidR="002339A5" w:rsidRPr="00F0690B" w:rsidRDefault="002339A5" w:rsidP="00DE3DE7">
      <w:pPr>
        <w:tabs>
          <w:tab w:val="left" w:pos="480"/>
        </w:tabs>
        <w:jc w:val="both"/>
        <w:rPr>
          <w:rFonts w:ascii="Verdana" w:hAnsi="Verdana"/>
          <w:iCs/>
          <w:color w:val="000000"/>
          <w:sz w:val="18"/>
          <w:szCs w:val="18"/>
        </w:rPr>
      </w:pPr>
      <w:r w:rsidRPr="00F0690B">
        <w:rPr>
          <w:rFonts w:ascii="Verdana" w:hAnsi="Verdana"/>
          <w:iCs/>
          <w:color w:val="000000"/>
          <w:sz w:val="18"/>
          <w:szCs w:val="18"/>
        </w:rPr>
        <w:tab/>
      </w:r>
      <w:r w:rsidRPr="00F0690B">
        <w:rPr>
          <w:rFonts w:ascii="Verdana" w:hAnsi="Verdana"/>
          <w:iCs/>
          <w:color w:val="000000"/>
          <w:sz w:val="18"/>
          <w:szCs w:val="18"/>
        </w:rPr>
        <w:tab/>
      </w:r>
      <w:r w:rsidRPr="00F0690B">
        <w:rPr>
          <w:rFonts w:ascii="Verdana" w:hAnsi="Verdana"/>
          <w:iCs/>
          <w:color w:val="000000"/>
          <w:sz w:val="18"/>
          <w:szCs w:val="18"/>
        </w:rPr>
        <w:tab/>
      </w:r>
      <w:r w:rsidRPr="00F0690B">
        <w:rPr>
          <w:rFonts w:ascii="Verdana" w:hAnsi="Verdana"/>
          <w:iCs/>
          <w:color w:val="000000"/>
          <w:sz w:val="18"/>
          <w:szCs w:val="18"/>
        </w:rPr>
        <w:tab/>
      </w:r>
      <w:r w:rsidRPr="00F0690B">
        <w:rPr>
          <w:rFonts w:ascii="Verdana" w:hAnsi="Verdana"/>
          <w:iCs/>
          <w:color w:val="000000"/>
          <w:sz w:val="18"/>
          <w:szCs w:val="18"/>
        </w:rPr>
        <w:tab/>
      </w:r>
      <w:r w:rsidRPr="00F0690B">
        <w:rPr>
          <w:rFonts w:ascii="Verdana" w:hAnsi="Verdana"/>
          <w:iCs/>
          <w:color w:val="000000"/>
          <w:sz w:val="18"/>
          <w:szCs w:val="18"/>
        </w:rPr>
        <w:tab/>
      </w:r>
      <w:r w:rsidR="00FD3007">
        <w:rPr>
          <w:rFonts w:ascii="Verdana" w:hAnsi="Verdana"/>
          <w:iCs/>
          <w:color w:val="000000"/>
          <w:sz w:val="18"/>
          <w:szCs w:val="18"/>
        </w:rPr>
        <w:tab/>
      </w:r>
      <w:r w:rsidRPr="00F0690B">
        <w:rPr>
          <w:rFonts w:ascii="Verdana" w:hAnsi="Verdana"/>
          <w:iCs/>
          <w:color w:val="000000"/>
          <w:sz w:val="18"/>
          <w:szCs w:val="18"/>
        </w:rPr>
        <w:tab/>
        <w:t>.................................................</w:t>
      </w:r>
    </w:p>
    <w:p w:rsidR="00BE2A6E" w:rsidRPr="00F0690B" w:rsidRDefault="00BE2A6E" w:rsidP="00DE3DE7">
      <w:pPr>
        <w:tabs>
          <w:tab w:val="left" w:pos="480"/>
        </w:tabs>
        <w:jc w:val="both"/>
        <w:rPr>
          <w:rFonts w:ascii="Verdana" w:hAnsi="Verdana"/>
          <w:iCs/>
          <w:color w:val="000000"/>
          <w:sz w:val="18"/>
          <w:szCs w:val="18"/>
        </w:rPr>
      </w:pPr>
    </w:p>
    <w:p w:rsidR="00423B3D" w:rsidRPr="00FD3007" w:rsidRDefault="00423B3D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b/>
          <w:sz w:val="16"/>
          <w:szCs w:val="16"/>
          <w:u w:val="single"/>
        </w:rPr>
      </w:pPr>
      <w:r w:rsidRPr="00FD3007">
        <w:rPr>
          <w:rFonts w:ascii="Verdana" w:hAnsi="Verdana"/>
          <w:b/>
          <w:sz w:val="16"/>
          <w:szCs w:val="16"/>
          <w:u w:val="single"/>
        </w:rPr>
        <w:t>N.B.: la firma del legale rappresentante dovrà essere:</w:t>
      </w:r>
    </w:p>
    <w:p w:rsidR="00423B3D" w:rsidRPr="00FD3007" w:rsidRDefault="00423B3D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b/>
          <w:sz w:val="16"/>
          <w:szCs w:val="16"/>
          <w:u w:val="single"/>
        </w:rPr>
      </w:pPr>
      <w:r w:rsidRPr="00FD3007">
        <w:rPr>
          <w:rFonts w:ascii="Verdana" w:hAnsi="Verdana"/>
          <w:b/>
          <w:sz w:val="16"/>
          <w:szCs w:val="16"/>
          <w:u w:val="single"/>
        </w:rPr>
        <w:t>1) autenticata nei modi di legge;</w:t>
      </w:r>
    </w:p>
    <w:p w:rsidR="00423B3D" w:rsidRPr="00FD3007" w:rsidRDefault="00423B3D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b/>
          <w:sz w:val="16"/>
          <w:szCs w:val="16"/>
          <w:u w:val="single"/>
        </w:rPr>
      </w:pPr>
      <w:r w:rsidRPr="00FD3007">
        <w:rPr>
          <w:rFonts w:ascii="Verdana" w:hAnsi="Verdana"/>
          <w:b/>
          <w:sz w:val="16"/>
          <w:szCs w:val="16"/>
          <w:u w:val="single"/>
        </w:rPr>
        <w:t>oppure</w:t>
      </w:r>
    </w:p>
    <w:p w:rsidR="00423B3D" w:rsidRPr="00FD3007" w:rsidRDefault="00423B3D" w:rsidP="00DE3DE7">
      <w:pPr>
        <w:tabs>
          <w:tab w:val="left" w:pos="360"/>
          <w:tab w:val="left" w:pos="1200"/>
          <w:tab w:val="left" w:pos="5160"/>
          <w:tab w:val="decimal" w:pos="7560"/>
        </w:tabs>
        <w:jc w:val="both"/>
        <w:rPr>
          <w:rFonts w:ascii="Verdana" w:hAnsi="Verdana"/>
          <w:b/>
          <w:sz w:val="16"/>
          <w:szCs w:val="16"/>
          <w:u w:val="single"/>
        </w:rPr>
      </w:pPr>
      <w:r w:rsidRPr="00FD3007">
        <w:rPr>
          <w:rFonts w:ascii="Verdana" w:hAnsi="Verdana"/>
          <w:b/>
          <w:sz w:val="16"/>
          <w:szCs w:val="16"/>
          <w:u w:val="single"/>
        </w:rPr>
        <w:t>2) non autenticata, unendo in tal caso al presente modulo una copia fotostatica di un valido documento di identità del sottoscrittore.</w:t>
      </w:r>
    </w:p>
    <w:p w:rsidR="00423B3D" w:rsidRPr="00FD3007" w:rsidRDefault="00423B3D" w:rsidP="00DE3DE7">
      <w:pPr>
        <w:tabs>
          <w:tab w:val="left" w:pos="480"/>
        </w:tabs>
        <w:jc w:val="both"/>
        <w:rPr>
          <w:rFonts w:ascii="Verdana" w:hAnsi="Verdana"/>
          <w:b/>
          <w:iCs/>
          <w:color w:val="000000"/>
          <w:sz w:val="16"/>
          <w:szCs w:val="16"/>
        </w:rPr>
      </w:pPr>
    </w:p>
    <w:p w:rsidR="00423B3D" w:rsidRPr="00FD3007" w:rsidRDefault="00423B3D" w:rsidP="00DE3DE7">
      <w:pPr>
        <w:tabs>
          <w:tab w:val="left" w:pos="480"/>
        </w:tabs>
        <w:jc w:val="both"/>
        <w:rPr>
          <w:rFonts w:ascii="Verdana" w:hAnsi="Verdana"/>
          <w:b/>
          <w:iCs/>
          <w:color w:val="000000"/>
          <w:sz w:val="16"/>
          <w:szCs w:val="16"/>
        </w:rPr>
      </w:pPr>
    </w:p>
    <w:p w:rsidR="00F84B83" w:rsidRPr="00FD3007" w:rsidRDefault="001A7A77" w:rsidP="00DE3DE7">
      <w:pPr>
        <w:tabs>
          <w:tab w:val="left" w:pos="480"/>
        </w:tabs>
        <w:jc w:val="both"/>
        <w:rPr>
          <w:rFonts w:ascii="Verdana" w:hAnsi="Verdana"/>
          <w:b/>
          <w:iCs/>
          <w:color w:val="000000"/>
          <w:sz w:val="16"/>
          <w:szCs w:val="16"/>
        </w:rPr>
      </w:pPr>
      <w:r w:rsidRPr="00FD3007">
        <w:rPr>
          <w:rFonts w:ascii="Verdana" w:hAnsi="Verdana"/>
          <w:b/>
          <w:iCs/>
          <w:color w:val="000000"/>
          <w:sz w:val="16"/>
          <w:szCs w:val="16"/>
        </w:rPr>
        <w:t>Trattamento dati personali</w:t>
      </w:r>
    </w:p>
    <w:p w:rsidR="00F84B83" w:rsidRPr="00F0690B" w:rsidRDefault="00F84B83" w:rsidP="00DE3DE7">
      <w:pPr>
        <w:ind w:firstLine="567"/>
        <w:jc w:val="both"/>
        <w:rPr>
          <w:rFonts w:ascii="Verdana" w:hAnsi="Verdana"/>
          <w:sz w:val="16"/>
          <w:szCs w:val="16"/>
        </w:rPr>
      </w:pPr>
      <w:r w:rsidRPr="00F0690B">
        <w:rPr>
          <w:rFonts w:ascii="Verdana" w:hAnsi="Verdana"/>
          <w:sz w:val="16"/>
          <w:szCs w:val="16"/>
        </w:rPr>
        <w:t xml:space="preserve">I dati personali relativi alle imprese partecipanti alla gara saranno oggetto di trattamento, con o senza ausilio di mezzi elettronici, limitatamente e per il tempo necessario agli adempimenti relativi alla gara ("Codice in materia di protezione dei dati personali"). Titolare del trattamento è il responsabile del procedimento. Si fa rinvio agli articoli e 7 e 13 del D. </w:t>
      </w:r>
      <w:proofErr w:type="spellStart"/>
      <w:r w:rsidRPr="00F0690B">
        <w:rPr>
          <w:rFonts w:ascii="Verdana" w:hAnsi="Verdana"/>
          <w:sz w:val="16"/>
          <w:szCs w:val="16"/>
        </w:rPr>
        <w:t>Lgs</w:t>
      </w:r>
      <w:proofErr w:type="spellEnd"/>
      <w:r w:rsidRPr="00F0690B">
        <w:rPr>
          <w:rFonts w:ascii="Verdana" w:hAnsi="Verdana"/>
          <w:sz w:val="16"/>
          <w:szCs w:val="16"/>
        </w:rPr>
        <w:t>. 196/2003 circa i diritti degli interessati alla riservatezza dei dati.</w:t>
      </w:r>
    </w:p>
    <w:p w:rsidR="00F84B83" w:rsidRPr="00F0690B" w:rsidRDefault="00F84B83" w:rsidP="00DE3DE7">
      <w:pPr>
        <w:tabs>
          <w:tab w:val="left" w:pos="480"/>
        </w:tabs>
        <w:ind w:firstLine="567"/>
        <w:jc w:val="both"/>
        <w:rPr>
          <w:rFonts w:ascii="Verdana" w:hAnsi="Verdana"/>
          <w:sz w:val="16"/>
          <w:szCs w:val="16"/>
        </w:rPr>
      </w:pPr>
      <w:r w:rsidRPr="00F0690B">
        <w:rPr>
          <w:rFonts w:ascii="Verdana" w:hAnsi="Verdana"/>
          <w:sz w:val="16"/>
          <w:szCs w:val="16"/>
        </w:rPr>
        <w:t xml:space="preserve">Si applicano le disposizioni recate dal D.P.R. 12.4.2006, n. 184. </w:t>
      </w:r>
    </w:p>
    <w:sectPr w:rsidR="00F84B83" w:rsidRPr="00F0690B" w:rsidSect="00000DCE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9A4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2"/>
      <w:numFmt w:val="lowerLetter"/>
      <w:lvlText w:val="%1)"/>
      <w:lvlJc w:val="left"/>
      <w:pPr>
        <w:tabs>
          <w:tab w:val="num" w:pos="600"/>
        </w:tabs>
      </w:pPr>
    </w:lvl>
  </w:abstractNum>
  <w:abstractNum w:abstractNumId="3">
    <w:nsid w:val="00000008"/>
    <w:multiLevelType w:val="singleLevel"/>
    <w:tmpl w:val="00000008"/>
    <w:name w:val="WW8Num8"/>
    <w:lvl w:ilvl="0">
      <w:start w:val="20"/>
      <w:numFmt w:val="bullet"/>
      <w:lvlText w:val="-"/>
      <w:lvlJc w:val="left"/>
      <w:pPr>
        <w:tabs>
          <w:tab w:val="num" w:pos="900"/>
        </w:tabs>
      </w:pPr>
      <w:rPr>
        <w:rFonts w:ascii="StarSymbol" w:hAnsi="StarSymbol"/>
      </w:rPr>
    </w:lvl>
  </w:abstractNum>
  <w:abstractNum w:abstractNumId="4">
    <w:nsid w:val="338D685F"/>
    <w:multiLevelType w:val="multilevel"/>
    <w:tmpl w:val="CFD49134"/>
    <w:lvl w:ilvl="0">
      <w:start w:val="4"/>
      <w:numFmt w:val="decimal"/>
      <w:lvlText w:val="%1"/>
      <w:lvlJc w:val="left"/>
      <w:pPr>
        <w:ind w:left="681" w:hanging="5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1" w:hanging="568"/>
        <w:jc w:val="righ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834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5">
    <w:nsid w:val="38AC6C3E"/>
    <w:multiLevelType w:val="hybridMultilevel"/>
    <w:tmpl w:val="8716D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A4694"/>
    <w:multiLevelType w:val="hybridMultilevel"/>
    <w:tmpl w:val="AF34F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F1"/>
    <w:rsid w:val="00000DCE"/>
    <w:rsid w:val="000320B2"/>
    <w:rsid w:val="00033B98"/>
    <w:rsid w:val="0004124D"/>
    <w:rsid w:val="0007143F"/>
    <w:rsid w:val="00071F8A"/>
    <w:rsid w:val="000A2D73"/>
    <w:rsid w:val="000F4D22"/>
    <w:rsid w:val="001002FC"/>
    <w:rsid w:val="0010537E"/>
    <w:rsid w:val="00177B2B"/>
    <w:rsid w:val="0018010C"/>
    <w:rsid w:val="001A7A77"/>
    <w:rsid w:val="001F04F8"/>
    <w:rsid w:val="002278C3"/>
    <w:rsid w:val="002339A5"/>
    <w:rsid w:val="00235387"/>
    <w:rsid w:val="0024748C"/>
    <w:rsid w:val="002856CA"/>
    <w:rsid w:val="002A7D99"/>
    <w:rsid w:val="002B5270"/>
    <w:rsid w:val="002B66B1"/>
    <w:rsid w:val="002C0910"/>
    <w:rsid w:val="0031496F"/>
    <w:rsid w:val="003332D0"/>
    <w:rsid w:val="00382602"/>
    <w:rsid w:val="003C53F3"/>
    <w:rsid w:val="003C577C"/>
    <w:rsid w:val="003C5D24"/>
    <w:rsid w:val="003D21FB"/>
    <w:rsid w:val="003D476C"/>
    <w:rsid w:val="003D741C"/>
    <w:rsid w:val="003E0B81"/>
    <w:rsid w:val="00423B3D"/>
    <w:rsid w:val="00450504"/>
    <w:rsid w:val="00453087"/>
    <w:rsid w:val="004615E3"/>
    <w:rsid w:val="00485D33"/>
    <w:rsid w:val="00497E02"/>
    <w:rsid w:val="004E03C5"/>
    <w:rsid w:val="004E555C"/>
    <w:rsid w:val="00521922"/>
    <w:rsid w:val="00522631"/>
    <w:rsid w:val="00535D39"/>
    <w:rsid w:val="00570E95"/>
    <w:rsid w:val="005D004E"/>
    <w:rsid w:val="005E0F86"/>
    <w:rsid w:val="00611C15"/>
    <w:rsid w:val="0061432D"/>
    <w:rsid w:val="00647170"/>
    <w:rsid w:val="006676C9"/>
    <w:rsid w:val="006B0F78"/>
    <w:rsid w:val="006D0C9B"/>
    <w:rsid w:val="006E0836"/>
    <w:rsid w:val="007034E7"/>
    <w:rsid w:val="007205E2"/>
    <w:rsid w:val="007248B8"/>
    <w:rsid w:val="00736A98"/>
    <w:rsid w:val="00737ED8"/>
    <w:rsid w:val="00740841"/>
    <w:rsid w:val="00766809"/>
    <w:rsid w:val="00770535"/>
    <w:rsid w:val="007A3B0F"/>
    <w:rsid w:val="007A5C90"/>
    <w:rsid w:val="007D1E3D"/>
    <w:rsid w:val="007F2593"/>
    <w:rsid w:val="00801FE4"/>
    <w:rsid w:val="00804F60"/>
    <w:rsid w:val="00811EDF"/>
    <w:rsid w:val="00820243"/>
    <w:rsid w:val="0082079D"/>
    <w:rsid w:val="00884D22"/>
    <w:rsid w:val="008D5EE2"/>
    <w:rsid w:val="00931DA7"/>
    <w:rsid w:val="00965832"/>
    <w:rsid w:val="00967478"/>
    <w:rsid w:val="009811D6"/>
    <w:rsid w:val="009A76B0"/>
    <w:rsid w:val="009B0391"/>
    <w:rsid w:val="009C4456"/>
    <w:rsid w:val="009C7BA8"/>
    <w:rsid w:val="009E0B35"/>
    <w:rsid w:val="009E450C"/>
    <w:rsid w:val="00A22C8B"/>
    <w:rsid w:val="00A4627C"/>
    <w:rsid w:val="00A51D08"/>
    <w:rsid w:val="00A83620"/>
    <w:rsid w:val="00A95A94"/>
    <w:rsid w:val="00AC2617"/>
    <w:rsid w:val="00AD3D15"/>
    <w:rsid w:val="00AD456B"/>
    <w:rsid w:val="00AF495D"/>
    <w:rsid w:val="00B03607"/>
    <w:rsid w:val="00B129F1"/>
    <w:rsid w:val="00B13ACB"/>
    <w:rsid w:val="00B15710"/>
    <w:rsid w:val="00B33DE3"/>
    <w:rsid w:val="00B3598A"/>
    <w:rsid w:val="00B437D8"/>
    <w:rsid w:val="00B47A98"/>
    <w:rsid w:val="00B549DD"/>
    <w:rsid w:val="00B5512B"/>
    <w:rsid w:val="00B61271"/>
    <w:rsid w:val="00B8550C"/>
    <w:rsid w:val="00BC1DE0"/>
    <w:rsid w:val="00BC4931"/>
    <w:rsid w:val="00BD27A3"/>
    <w:rsid w:val="00BD4319"/>
    <w:rsid w:val="00BE2A6E"/>
    <w:rsid w:val="00C1046E"/>
    <w:rsid w:val="00C11A53"/>
    <w:rsid w:val="00C12863"/>
    <w:rsid w:val="00C150C5"/>
    <w:rsid w:val="00C230BF"/>
    <w:rsid w:val="00C455A9"/>
    <w:rsid w:val="00C616CD"/>
    <w:rsid w:val="00C76978"/>
    <w:rsid w:val="00C91A68"/>
    <w:rsid w:val="00C96C3A"/>
    <w:rsid w:val="00CC225D"/>
    <w:rsid w:val="00CC3542"/>
    <w:rsid w:val="00CD41F2"/>
    <w:rsid w:val="00D05F4A"/>
    <w:rsid w:val="00D306E6"/>
    <w:rsid w:val="00D31458"/>
    <w:rsid w:val="00D50564"/>
    <w:rsid w:val="00D64DE6"/>
    <w:rsid w:val="00D72CC3"/>
    <w:rsid w:val="00D7342C"/>
    <w:rsid w:val="00DB626F"/>
    <w:rsid w:val="00DC562A"/>
    <w:rsid w:val="00DE056A"/>
    <w:rsid w:val="00DE3DE7"/>
    <w:rsid w:val="00DE3F78"/>
    <w:rsid w:val="00E5471B"/>
    <w:rsid w:val="00E57542"/>
    <w:rsid w:val="00E62924"/>
    <w:rsid w:val="00E6534C"/>
    <w:rsid w:val="00E82CA7"/>
    <w:rsid w:val="00E85D44"/>
    <w:rsid w:val="00EC36F1"/>
    <w:rsid w:val="00ED2F4D"/>
    <w:rsid w:val="00ED7EEC"/>
    <w:rsid w:val="00EE044F"/>
    <w:rsid w:val="00F01D13"/>
    <w:rsid w:val="00F0690B"/>
    <w:rsid w:val="00F14655"/>
    <w:rsid w:val="00F448D4"/>
    <w:rsid w:val="00F75FB6"/>
    <w:rsid w:val="00F84B83"/>
    <w:rsid w:val="00FA6738"/>
    <w:rsid w:val="00FD3007"/>
    <w:rsid w:val="00FF4885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EE2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D5EE2"/>
    <w:pPr>
      <w:suppressAutoHyphens/>
      <w:spacing w:line="312" w:lineRule="exact"/>
      <w:ind w:right="282"/>
      <w:jc w:val="both"/>
    </w:pPr>
    <w:rPr>
      <w:bCs/>
      <w:lang w:eastAsia="ar-SA"/>
    </w:rPr>
  </w:style>
  <w:style w:type="character" w:styleId="Collegamentoipertestuale">
    <w:name w:val="Hyperlink"/>
    <w:rsid w:val="008D5EE2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C36F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EC36F1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C36F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C36F1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856C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856CA"/>
    <w:rPr>
      <w:sz w:val="16"/>
      <w:szCs w:val="16"/>
    </w:rPr>
  </w:style>
  <w:style w:type="character" w:customStyle="1" w:styleId="CorpodeltestoCarattere">
    <w:name w:val="Corpo del testo Carattere"/>
    <w:link w:val="Corpodeltesto"/>
    <w:rsid w:val="00A95A94"/>
    <w:rPr>
      <w:b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1A7A77"/>
    <w:pPr>
      <w:tabs>
        <w:tab w:val="left" w:pos="480"/>
      </w:tabs>
      <w:suppressAutoHyphens/>
      <w:spacing w:line="360" w:lineRule="atLeast"/>
      <w:jc w:val="both"/>
    </w:pPr>
    <w:rPr>
      <w:rFonts w:ascii="Courier New" w:hAnsi="Courier New"/>
      <w:color w:val="FF0000"/>
      <w:szCs w:val="20"/>
      <w:lang w:eastAsia="ar-SA"/>
    </w:rPr>
  </w:style>
  <w:style w:type="character" w:customStyle="1" w:styleId="CharAttribute0">
    <w:name w:val="CharAttribute0"/>
    <w:rsid w:val="00811EDF"/>
    <w:rPr>
      <w:rFonts w:ascii="Times New Roman" w:eastAsia="Times New Roman"/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31496F"/>
    <w:pPr>
      <w:widowControl w:val="0"/>
      <w:ind w:left="781" w:hanging="567"/>
      <w:jc w:val="both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Rientrocorpodeltesto21">
    <w:name w:val="Rientro corpo del testo 21"/>
    <w:basedOn w:val="Normale"/>
    <w:rsid w:val="00E85D44"/>
    <w:pPr>
      <w:ind w:left="360"/>
      <w:jc w:val="both"/>
    </w:pPr>
    <w:rPr>
      <w:szCs w:val="20"/>
    </w:rPr>
  </w:style>
  <w:style w:type="paragraph" w:customStyle="1" w:styleId="wLexArt-Titolo">
    <w:name w:val="wLex Art-Titolo"/>
    <w:basedOn w:val="Normale"/>
    <w:rsid w:val="00965832"/>
    <w:pPr>
      <w:keepNext/>
      <w:suppressAutoHyphens/>
      <w:overflowPunct w:val="0"/>
      <w:autoSpaceDE w:val="0"/>
      <w:spacing w:before="200" w:after="60" w:line="270" w:lineRule="atLeast"/>
      <w:jc w:val="both"/>
      <w:textAlignment w:val="baseline"/>
    </w:pPr>
    <w:rPr>
      <w:rFonts w:ascii="TimesNewRomanPS" w:hAnsi="TimesNewRomanPS"/>
      <w:i/>
      <w:color w:val="000000"/>
      <w:sz w:val="19"/>
      <w:szCs w:val="20"/>
      <w:lang w:eastAsia="ar-SA"/>
    </w:rPr>
  </w:style>
  <w:style w:type="paragraph" w:customStyle="1" w:styleId="Standard">
    <w:name w:val="Standard"/>
    <w:rsid w:val="00C1046E"/>
    <w:pPr>
      <w:suppressAutoHyphens/>
      <w:autoSpaceDN w:val="0"/>
      <w:textAlignment w:val="baseline"/>
    </w:pPr>
    <w:rPr>
      <w:kern w:val="3"/>
      <w:sz w:val="24"/>
      <w:lang w:eastAsia="ar-SA"/>
    </w:rPr>
  </w:style>
  <w:style w:type="character" w:styleId="Enfasicorsivo">
    <w:name w:val="Emphasis"/>
    <w:uiPriority w:val="20"/>
    <w:qFormat/>
    <w:rsid w:val="004E03C5"/>
    <w:rPr>
      <w:b/>
      <w:bCs/>
      <w:i w:val="0"/>
      <w:iCs w:val="0"/>
    </w:rPr>
  </w:style>
  <w:style w:type="character" w:customStyle="1" w:styleId="st1">
    <w:name w:val="st1"/>
    <w:basedOn w:val="Caratterepredefinitoparagrafo"/>
    <w:rsid w:val="004E03C5"/>
  </w:style>
  <w:style w:type="character" w:styleId="Enfasigrassetto">
    <w:name w:val="Strong"/>
    <w:uiPriority w:val="22"/>
    <w:qFormat/>
    <w:rsid w:val="006D0C9B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C562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C56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EE2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D5EE2"/>
    <w:pPr>
      <w:suppressAutoHyphens/>
      <w:spacing w:line="312" w:lineRule="exact"/>
      <w:ind w:right="282"/>
      <w:jc w:val="both"/>
    </w:pPr>
    <w:rPr>
      <w:bCs/>
      <w:lang w:eastAsia="ar-SA"/>
    </w:rPr>
  </w:style>
  <w:style w:type="character" w:styleId="Collegamentoipertestuale">
    <w:name w:val="Hyperlink"/>
    <w:rsid w:val="008D5EE2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C36F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EC36F1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C36F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C36F1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856C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856CA"/>
    <w:rPr>
      <w:sz w:val="16"/>
      <w:szCs w:val="16"/>
    </w:rPr>
  </w:style>
  <w:style w:type="character" w:customStyle="1" w:styleId="CorpodeltestoCarattere">
    <w:name w:val="Corpo del testo Carattere"/>
    <w:link w:val="Corpodeltesto"/>
    <w:rsid w:val="00A95A94"/>
    <w:rPr>
      <w:b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1A7A77"/>
    <w:pPr>
      <w:tabs>
        <w:tab w:val="left" w:pos="480"/>
      </w:tabs>
      <w:suppressAutoHyphens/>
      <w:spacing w:line="360" w:lineRule="atLeast"/>
      <w:jc w:val="both"/>
    </w:pPr>
    <w:rPr>
      <w:rFonts w:ascii="Courier New" w:hAnsi="Courier New"/>
      <w:color w:val="FF0000"/>
      <w:szCs w:val="20"/>
      <w:lang w:eastAsia="ar-SA"/>
    </w:rPr>
  </w:style>
  <w:style w:type="character" w:customStyle="1" w:styleId="CharAttribute0">
    <w:name w:val="CharAttribute0"/>
    <w:rsid w:val="00811EDF"/>
    <w:rPr>
      <w:rFonts w:ascii="Times New Roman" w:eastAsia="Times New Roman"/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31496F"/>
    <w:pPr>
      <w:widowControl w:val="0"/>
      <w:ind w:left="781" w:hanging="567"/>
      <w:jc w:val="both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Rientrocorpodeltesto21">
    <w:name w:val="Rientro corpo del testo 21"/>
    <w:basedOn w:val="Normale"/>
    <w:rsid w:val="00E85D44"/>
    <w:pPr>
      <w:ind w:left="360"/>
      <w:jc w:val="both"/>
    </w:pPr>
    <w:rPr>
      <w:szCs w:val="20"/>
    </w:rPr>
  </w:style>
  <w:style w:type="paragraph" w:customStyle="1" w:styleId="wLexArt-Titolo">
    <w:name w:val="wLex Art-Titolo"/>
    <w:basedOn w:val="Normale"/>
    <w:rsid w:val="00965832"/>
    <w:pPr>
      <w:keepNext/>
      <w:suppressAutoHyphens/>
      <w:overflowPunct w:val="0"/>
      <w:autoSpaceDE w:val="0"/>
      <w:spacing w:before="200" w:after="60" w:line="270" w:lineRule="atLeast"/>
      <w:jc w:val="both"/>
      <w:textAlignment w:val="baseline"/>
    </w:pPr>
    <w:rPr>
      <w:rFonts w:ascii="TimesNewRomanPS" w:hAnsi="TimesNewRomanPS"/>
      <w:i/>
      <w:color w:val="000000"/>
      <w:sz w:val="19"/>
      <w:szCs w:val="20"/>
      <w:lang w:eastAsia="ar-SA"/>
    </w:rPr>
  </w:style>
  <w:style w:type="paragraph" w:customStyle="1" w:styleId="Standard">
    <w:name w:val="Standard"/>
    <w:rsid w:val="00C1046E"/>
    <w:pPr>
      <w:suppressAutoHyphens/>
      <w:autoSpaceDN w:val="0"/>
      <w:textAlignment w:val="baseline"/>
    </w:pPr>
    <w:rPr>
      <w:kern w:val="3"/>
      <w:sz w:val="24"/>
      <w:lang w:eastAsia="ar-SA"/>
    </w:rPr>
  </w:style>
  <w:style w:type="character" w:styleId="Enfasicorsivo">
    <w:name w:val="Emphasis"/>
    <w:uiPriority w:val="20"/>
    <w:qFormat/>
    <w:rsid w:val="004E03C5"/>
    <w:rPr>
      <w:b/>
      <w:bCs/>
      <w:i w:val="0"/>
      <w:iCs w:val="0"/>
    </w:rPr>
  </w:style>
  <w:style w:type="character" w:customStyle="1" w:styleId="st1">
    <w:name w:val="st1"/>
    <w:basedOn w:val="Caratterepredefinitoparagrafo"/>
    <w:rsid w:val="004E03C5"/>
  </w:style>
  <w:style w:type="character" w:styleId="Enfasigrassetto">
    <w:name w:val="Strong"/>
    <w:uiPriority w:val="22"/>
    <w:qFormat/>
    <w:rsid w:val="006D0C9B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C562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C5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INDIZIONE DI GARA UFFICIOSA (PROCEDURA NEGOAIZTA)</vt:lpstr>
    </vt:vector>
  </TitlesOfParts>
  <Company>Provincia</Company>
  <LinksUpToDate>false</LinksUpToDate>
  <CharactersWithSpaces>3694</CharactersWithSpaces>
  <SharedDoc>false</SharedDoc>
  <HLinks>
    <vt:vector size="24" baseType="variant">
      <vt:variant>
        <vt:i4>1376333</vt:i4>
      </vt:variant>
      <vt:variant>
        <vt:i4>9</vt:i4>
      </vt:variant>
      <vt:variant>
        <vt:i4>0</vt:i4>
      </vt:variant>
      <vt:variant>
        <vt:i4>5</vt:i4>
      </vt:variant>
      <vt:variant>
        <vt:lpwstr>http://www.rveneto.bandi.it/</vt:lpwstr>
      </vt:variant>
      <vt:variant>
        <vt:lpwstr/>
      </vt:variant>
      <vt:variant>
        <vt:i4>7733318</vt:i4>
      </vt:variant>
      <vt:variant>
        <vt:i4>6</vt:i4>
      </vt:variant>
      <vt:variant>
        <vt:i4>0</vt:i4>
      </vt:variant>
      <vt:variant>
        <vt:i4>5</vt:i4>
      </vt:variant>
      <vt:variant>
        <vt:lpwstr>mailto:alessandrl@pec.it</vt:lpwstr>
      </vt:variant>
      <vt:variant>
        <vt:lpwstr/>
      </vt:variant>
      <vt:variant>
        <vt:i4>4259873</vt:i4>
      </vt:variant>
      <vt:variant>
        <vt:i4>3</vt:i4>
      </vt:variant>
      <vt:variant>
        <vt:i4>0</vt:i4>
      </vt:variant>
      <vt:variant>
        <vt:i4>5</vt:i4>
      </vt:variant>
      <vt:variant>
        <vt:lpwstr>mailto:denis.dalsoler@ingpec.eu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mailto:rocca@agordino.bl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INDIZIONE DI GARA UFFICIOSA (PROCEDURA NEGOAIZTA)</dc:title>
  <dc:creator>c.dezolt</dc:creator>
  <cp:lastModifiedBy>Roberto Mazzà</cp:lastModifiedBy>
  <cp:revision>2</cp:revision>
  <cp:lastPrinted>2018-02-08T16:35:00Z</cp:lastPrinted>
  <dcterms:created xsi:type="dcterms:W3CDTF">2018-02-12T13:17:00Z</dcterms:created>
  <dcterms:modified xsi:type="dcterms:W3CDTF">2018-02-12T13:17:00Z</dcterms:modified>
</cp:coreProperties>
</file>